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jpg" ContentType="image/jpg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0pt;margin-top:0pt;width:1266.4pt;height:1583pt;mso-position-horizontal-relative:page;mso-position-vertical-relative:page;z-index:-174" coordorigin="0,0" coordsize="25328,31660">
            <v:shape type="#_x0000_t75" style="position:absolute;left:0;top:0;width:25328;height:31660">
              <v:imagedata o:title="" r:id="rId4"/>
            </v:shape>
            <v:shape type="#_x0000_t75" style="position:absolute;left:0;top:0;width:25328;height:31660">
              <v:imagedata o:title="" r:id="rId5"/>
            </v:shape>
            <v:shape type="#_x0000_t75" style="position:absolute;left:0;top:0;width:25328;height:31660">
              <v:imagedata o:title="" r:id="rId6"/>
            </v:shape>
            <v:shape type="#_x0000_t75" style="position:absolute;left:0;top:0;width:25328;height:31660">
              <v:imagedata o:title="" r:id="rId7"/>
            </v:shape>
            <w10:wrap type="none"/>
          </v:group>
        </w:pict>
      </w:r>
      <w:r>
        <w:pict>
          <v:shape type="#_x0000_t202" style="position:absolute;margin-left:0pt;margin-top:0pt;width:1266.4pt;height:1583pt;mso-position-horizontal-relative:page;mso-position-vertical-relative:page;z-index:-175" filled="f" stroked="f">
            <v:textbox inset="0,0,0,0">
              <w:txbxContent>
                <w:p>
                  <w:pPr>
                    <w:rPr>
                      <w:sz w:val="14"/>
                      <w:szCs w:val="14"/>
                    </w:rPr>
                    <w:jc w:val="left"/>
                    <w:spacing w:before="2" w:lineRule="exact" w:line="140"/>
                  </w:pPr>
                  <w:r>
                    <w:rPr>
                      <w:sz w:val="14"/>
                      <w:szCs w:val="14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rFonts w:cs="Times New Roman" w:hAnsi="Times New Roman" w:eastAsia="Times New Roman" w:ascii="Times New Roman"/>
                      <w:sz w:val="114"/>
                      <w:szCs w:val="114"/>
                    </w:rPr>
                    <w:jc w:val="left"/>
                    <w:ind w:left="1127"/>
                  </w:pPr>
                  <w:r>
                    <w:rPr>
                      <w:rFonts w:cs="Times New Roman" w:hAnsi="Times New Roman" w:eastAsia="Times New Roman" w:ascii="Times New Roman"/>
                      <w:w w:val="99"/>
                      <w:sz w:val="114"/>
                      <w:szCs w:val="114"/>
                    </w:rPr>
                    <w:t>0HVVDJH </w:t>
                  </w:r>
                  <w:r>
                    <w:rPr>
                      <w:rFonts w:cs="Times New Roman" w:hAnsi="Times New Roman" w:eastAsia="Times New Roman" w:ascii="Times New Roman"/>
                      <w:w w:val="100"/>
                      <w:sz w:val="114"/>
                      <w:szCs w:val="114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0pt;margin-top:0pt;width:1266.4pt;height:1583pt;mso-position-horizontal-relative:page;mso-position-vertical-relative:page;z-index:-176" filled="f" stroked="f">
            <v:textbox inset="0,0,0,0">
              <w:txbxContent>
                <w:p>
                  <w:pPr>
                    <w:rPr>
                      <w:sz w:val="16"/>
                      <w:szCs w:val="16"/>
                    </w:rPr>
                    <w:jc w:val="left"/>
                    <w:spacing w:before="7" w:lineRule="exact" w:line="160"/>
                  </w:pPr>
                  <w:r>
                    <w:rPr>
                      <w:sz w:val="16"/>
                      <w:szCs w:val="16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rFonts w:cs="Trebuchet MS" w:hAnsi="Trebuchet MS" w:eastAsia="Trebuchet MS" w:ascii="Trebuchet MS"/>
                      <w:sz w:val="91"/>
                      <w:szCs w:val="91"/>
                    </w:rPr>
                    <w:jc w:val="left"/>
                    <w:spacing w:lineRule="exact" w:line="3020"/>
                    <w:ind w:left="1070"/>
                  </w:pPr>
                  <w:r>
                    <w:rPr>
                      <w:rFonts w:cs="Trebuchet MS" w:hAnsi="Trebuchet MS" w:eastAsia="Trebuchet MS" w:ascii="Trebuchet MS"/>
                      <w:position w:val="-164"/>
                      <w:sz w:val="433"/>
                      <w:szCs w:val="433"/>
                    </w:rPr>
                    <w:t>)D[      </w:t>
                  </w:r>
                  <w:r>
                    <w:rPr>
                      <w:rFonts w:cs="Trebuchet MS" w:hAnsi="Trebuchet MS" w:eastAsia="Trebuchet MS" w:ascii="Trebuchet MS"/>
                      <w:position w:val="88"/>
                      <w:sz w:val="91"/>
                      <w:szCs w:val="91"/>
                    </w:rPr>
                    <w:t>'DWH BBBBBBBBBBBBBB</w:t>
                  </w:r>
                  <w:r>
                    <w:rPr>
                      <w:rFonts w:cs="Trebuchet MS" w:hAnsi="Trebuchet MS" w:eastAsia="Trebuchet MS" w:ascii="Trebuchet MS"/>
                      <w:position w:val="0"/>
                      <w:sz w:val="91"/>
                      <w:szCs w:val="91"/>
                    </w:rPr>
                  </w:r>
                </w:p>
                <w:p>
                  <w:pPr>
                    <w:rPr>
                      <w:rFonts w:cs="Trebuchet MS" w:hAnsi="Trebuchet MS" w:eastAsia="Trebuchet MS" w:ascii="Trebuchet MS"/>
                      <w:sz w:val="91"/>
                      <w:szCs w:val="91"/>
                    </w:rPr>
                    <w:jc w:val="left"/>
                    <w:spacing w:lineRule="exact" w:line="480"/>
                    <w:ind w:left="15947"/>
                  </w:pPr>
                  <w:r>
                    <w:rPr>
                      <w:rFonts w:cs="Trebuchet MS" w:hAnsi="Trebuchet MS" w:eastAsia="Trebuchet MS" w:ascii="Trebuchet MS"/>
                      <w:position w:val="10"/>
                      <w:sz w:val="91"/>
                      <w:szCs w:val="91"/>
                    </w:rPr>
                    <w:t>3DJH BBBBBBBBBBBBBB</w:t>
                  </w:r>
                  <w:r>
                    <w:rPr>
                      <w:rFonts w:cs="Trebuchet MS" w:hAnsi="Trebuchet MS" w:eastAsia="Trebuchet MS" w:ascii="Trebuchet MS"/>
                      <w:position w:val="0"/>
                      <w:sz w:val="91"/>
                      <w:szCs w:val="91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2"/>
                      <w:szCs w:val="22"/>
                    </w:rPr>
                    <w:jc w:val="left"/>
                    <w:spacing w:before="10" w:lineRule="exact" w:line="220"/>
                  </w:pPr>
                  <w:r>
                    <w:rPr>
                      <w:sz w:val="22"/>
                      <w:szCs w:val="22"/>
                    </w:rPr>
                  </w:r>
                </w:p>
                <w:p>
                  <w:pPr>
                    <w:rPr>
                      <w:rFonts w:cs="Times New Roman" w:hAnsi="Times New Roman" w:eastAsia="Times New Roman" w:ascii="Times New Roman"/>
                      <w:sz w:val="152"/>
                      <w:szCs w:val="152"/>
                    </w:rPr>
                    <w:jc w:val="left"/>
                    <w:ind w:left="1051"/>
                  </w:pPr>
                  <w:r>
                    <w:rPr>
                      <w:rFonts w:cs="Times New Roman" w:hAnsi="Times New Roman" w:eastAsia="Times New Roman" w:ascii="Times New Roman"/>
                      <w:w w:val="99"/>
                      <w:sz w:val="152"/>
                      <w:szCs w:val="152"/>
                    </w:rPr>
                    <w:t>7R</w:t>
                  </w:r>
                  <w:r>
                    <w:rPr>
                      <w:rFonts w:cs="Times New Roman" w:hAnsi="Times New Roman" w:eastAsia="Times New Roman" w:ascii="Times New Roman"/>
                      <w:w w:val="100"/>
                      <w:sz w:val="152"/>
                      <w:szCs w:val="152"/>
                    </w:rPr>
                  </w:r>
                </w:p>
                <w:p>
                  <w:pPr>
                    <w:rPr>
                      <w:sz w:val="17"/>
                      <w:szCs w:val="17"/>
                    </w:rPr>
                    <w:jc w:val="left"/>
                    <w:spacing w:before="10" w:lineRule="exact" w:line="160"/>
                  </w:pPr>
                  <w:r>
                    <w:rPr>
                      <w:sz w:val="17"/>
                      <w:szCs w:val="17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rFonts w:cs="Times New Roman" w:hAnsi="Times New Roman" w:eastAsia="Times New Roman" w:ascii="Times New Roman"/>
                      <w:sz w:val="114"/>
                      <w:szCs w:val="114"/>
                    </w:rPr>
                    <w:jc w:val="left"/>
                    <w:ind w:left="2469"/>
                  </w:pPr>
                  <w:r>
                    <w:rPr>
                      <w:rFonts w:cs="Times New Roman" w:hAnsi="Times New Roman" w:eastAsia="Times New Roman" w:ascii="Times New Roman"/>
                      <w:w w:val="99"/>
                      <w:sz w:val="114"/>
                      <w:szCs w:val="114"/>
                    </w:rPr>
                    <w:t>1DPH </w:t>
                  </w:r>
                  <w:r>
                    <w:rPr>
                      <w:rFonts w:cs="Times New Roman" w:hAnsi="Times New Roman" w:eastAsia="Times New Roman" w:ascii="Times New Roman"/>
                      <w:w w:val="100"/>
                      <w:sz w:val="114"/>
                      <w:szCs w:val="114"/>
                    </w:rPr>
                  </w:r>
                </w:p>
                <w:p>
                  <w:pPr>
                    <w:rPr>
                      <w:sz w:val="24"/>
                      <w:szCs w:val="24"/>
                    </w:rPr>
                    <w:jc w:val="left"/>
                    <w:spacing w:before="19" w:lineRule="exact" w:line="240"/>
                  </w:pPr>
                  <w:r>
                    <w:rPr>
                      <w:sz w:val="24"/>
                      <w:szCs w:val="24"/>
                    </w:rPr>
                  </w:r>
                </w:p>
                <w:p>
                  <w:pPr>
                    <w:rPr>
                      <w:rFonts w:cs="Times New Roman" w:hAnsi="Times New Roman" w:eastAsia="Times New Roman" w:ascii="Times New Roman"/>
                      <w:sz w:val="114"/>
                      <w:szCs w:val="114"/>
                    </w:rPr>
                    <w:jc w:val="left"/>
                    <w:ind w:left="2494"/>
                  </w:pPr>
                  <w:r>
                    <w:rPr>
                      <w:rFonts w:cs="Times New Roman" w:hAnsi="Times New Roman" w:eastAsia="Times New Roman" w:ascii="Times New Roman"/>
                      <w:w w:val="99"/>
                      <w:sz w:val="114"/>
                      <w:szCs w:val="114"/>
                    </w:rPr>
                    <w:t>)D[ 1XPEHU </w:t>
                  </w:r>
                  <w:r>
                    <w:rPr>
                      <w:rFonts w:cs="Times New Roman" w:hAnsi="Times New Roman" w:eastAsia="Times New Roman" w:ascii="Times New Roman"/>
                      <w:w w:val="100"/>
                      <w:sz w:val="114"/>
                      <w:szCs w:val="114"/>
                    </w:rPr>
                  </w:r>
                </w:p>
                <w:p>
                  <w:pPr>
                    <w:rPr>
                      <w:sz w:val="16"/>
                      <w:szCs w:val="16"/>
                    </w:rPr>
                    <w:jc w:val="left"/>
                    <w:spacing w:before="3" w:lineRule="exact" w:line="160"/>
                  </w:pPr>
                  <w:r>
                    <w:rPr>
                      <w:sz w:val="16"/>
                      <w:szCs w:val="16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rFonts w:cs="Times New Roman" w:hAnsi="Times New Roman" w:eastAsia="Times New Roman" w:ascii="Times New Roman"/>
                      <w:sz w:val="152"/>
                      <w:szCs w:val="152"/>
                    </w:rPr>
                    <w:jc w:val="left"/>
                    <w:ind w:left="1051"/>
                  </w:pPr>
                  <w:r>
                    <w:rPr>
                      <w:rFonts w:cs="Times New Roman" w:hAnsi="Times New Roman" w:eastAsia="Times New Roman" w:ascii="Times New Roman"/>
                      <w:w w:val="99"/>
                      <w:sz w:val="152"/>
                      <w:szCs w:val="152"/>
                    </w:rPr>
                    <w:t>)URP</w:t>
                  </w:r>
                  <w:r>
                    <w:rPr>
                      <w:rFonts w:cs="Times New Roman" w:hAnsi="Times New Roman" w:eastAsia="Times New Roman" w:ascii="Times New Roman"/>
                      <w:w w:val="100"/>
                      <w:sz w:val="152"/>
                      <w:szCs w:val="152"/>
                    </w:rPr>
                  </w:r>
                </w:p>
                <w:p>
                  <w:pPr>
                    <w:rPr>
                      <w:sz w:val="17"/>
                      <w:szCs w:val="17"/>
                    </w:rPr>
                    <w:jc w:val="left"/>
                    <w:spacing w:before="10" w:lineRule="exact" w:line="160"/>
                  </w:pPr>
                  <w:r>
                    <w:rPr>
                      <w:sz w:val="17"/>
                      <w:szCs w:val="17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rFonts w:cs="Times New Roman" w:hAnsi="Times New Roman" w:eastAsia="Times New Roman" w:ascii="Times New Roman"/>
                      <w:sz w:val="114"/>
                      <w:szCs w:val="114"/>
                    </w:rPr>
                    <w:jc w:val="left"/>
                    <w:ind w:left="2469"/>
                  </w:pPr>
                  <w:r>
                    <w:rPr>
                      <w:rFonts w:cs="Times New Roman" w:hAnsi="Times New Roman" w:eastAsia="Times New Roman" w:ascii="Times New Roman"/>
                      <w:w w:val="99"/>
                      <w:sz w:val="114"/>
                      <w:szCs w:val="114"/>
                    </w:rPr>
                    <w:t>1DPH </w:t>
                  </w:r>
                  <w:r>
                    <w:rPr>
                      <w:rFonts w:cs="Times New Roman" w:hAnsi="Times New Roman" w:eastAsia="Times New Roman" w:ascii="Times New Roman"/>
                      <w:w w:val="100"/>
                      <w:sz w:val="114"/>
                      <w:szCs w:val="114"/>
                    </w:rPr>
                  </w:r>
                </w:p>
                <w:p>
                  <w:pPr>
                    <w:rPr>
                      <w:sz w:val="24"/>
                      <w:szCs w:val="24"/>
                    </w:rPr>
                    <w:jc w:val="left"/>
                    <w:spacing w:before="19" w:lineRule="exact" w:line="240"/>
                  </w:pPr>
                  <w:r>
                    <w:rPr>
                      <w:sz w:val="24"/>
                      <w:szCs w:val="24"/>
                    </w:rPr>
                  </w:r>
                </w:p>
                <w:p>
                  <w:pPr>
                    <w:rPr>
                      <w:rFonts w:cs="Times New Roman" w:hAnsi="Times New Roman" w:eastAsia="Times New Roman" w:ascii="Times New Roman"/>
                      <w:sz w:val="114"/>
                      <w:szCs w:val="114"/>
                    </w:rPr>
                    <w:jc w:val="left"/>
                    <w:ind w:left="2494"/>
                  </w:pPr>
                  <w:r>
                    <w:rPr>
                      <w:rFonts w:cs="Times New Roman" w:hAnsi="Times New Roman" w:eastAsia="Times New Roman" w:ascii="Times New Roman"/>
                      <w:w w:val="99"/>
                      <w:sz w:val="114"/>
                      <w:szCs w:val="114"/>
                    </w:rPr>
                    <w:t>&amp;RQWDFW 1XPEHU </w:t>
                  </w:r>
                  <w:r>
                    <w:rPr>
                      <w:rFonts w:cs="Times New Roman" w:hAnsi="Times New Roman" w:eastAsia="Times New Roman" w:ascii="Times New Roman"/>
                      <w:w w:val="100"/>
                      <w:sz w:val="114"/>
                      <w:szCs w:val="114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4"/>
                      <w:szCs w:val="24"/>
                    </w:rPr>
                    <w:jc w:val="left"/>
                    <w:spacing w:before="10" w:lineRule="exact" w:line="240"/>
                  </w:pPr>
                  <w:r>
                    <w:rPr>
                      <w:sz w:val="24"/>
                      <w:szCs w:val="24"/>
                    </w:rPr>
                  </w:r>
                </w:p>
                <w:p>
                  <w:pPr>
                    <w:rPr>
                      <w:rFonts w:cs="Times New Roman" w:hAnsi="Times New Roman" w:eastAsia="Times New Roman" w:ascii="Times New Roman"/>
                      <w:sz w:val="114"/>
                      <w:szCs w:val="114"/>
                    </w:rPr>
                    <w:jc w:val="left"/>
                    <w:ind w:left="1127"/>
                  </w:pPr>
                  <w:r>
                    <w:rPr>
                      <w:rFonts w:cs="Times New Roman" w:hAnsi="Times New Roman" w:eastAsia="Times New Roman" w:ascii="Times New Roman"/>
                      <w:w w:val="99"/>
                      <w:sz w:val="114"/>
                      <w:szCs w:val="114"/>
                    </w:rPr>
                    <w:t>6XEMHFW </w:t>
                  </w:r>
                  <w:r>
                    <w:rPr>
                      <w:rFonts w:cs="Times New Roman" w:hAnsi="Times New Roman" w:eastAsia="Times New Roman" w:ascii="Times New Roman"/>
                      <w:w w:val="100"/>
                      <w:sz w:val="114"/>
                      <w:szCs w:val="114"/>
                    </w:rPr>
                  </w:r>
                </w:p>
              </w:txbxContent>
            </v:textbox>
            <w10:wrap type="none"/>
          </v:shape>
        </w:pict>
      </w:r>
      <w:r>
        <w:rPr>
          <w:sz w:val="20"/>
          <w:szCs w:val="20"/>
        </w:rPr>
      </w:r>
    </w:p>
    <w:sectPr>
      <w:type w:val="continuous"/>
      <w:pgSz w:w="25340" w:h="31660"/>
      <w:pgMar w:top="3060" w:bottom="280" w:left="3680" w:right="36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jpg"/><Relationship Id="rId5" Type="http://schemas.openxmlformats.org/officeDocument/2006/relationships/image" Target="media\image2.png"/><Relationship Id="rId6" Type="http://schemas.openxmlformats.org/officeDocument/2006/relationships/image" Target="media\image2.png"/><Relationship Id="rId7" Type="http://schemas.openxmlformats.org/officeDocument/2006/relationships/image" Target="media\image3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